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823C40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" fillcolor="white [3201]" strokecolor="#c45911 [2405]" strokeweight="1pt">
            <v:path arrowok="t"/>
            <v:textbox>
              <w:txbxContent>
                <w:p w:rsidR="00AC37EE" w:rsidRDefault="00AC37EE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823C40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823C40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" fillcolor="white [3201]" strokecolor="black [3200]" strokeweight=".25pt">
            <v:stroke joinstyle="miter"/>
            <v:path arrowok="t"/>
            <v:textbox>
              <w:txbxContent>
                <w:p w:rsidR="00AC37EE" w:rsidRPr="002F15BF" w:rsidRDefault="00AC37EE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9"/>
        <w:gridCol w:w="630"/>
        <w:gridCol w:w="4230"/>
        <w:gridCol w:w="270"/>
        <w:gridCol w:w="3600"/>
        <w:gridCol w:w="397"/>
      </w:tblGrid>
      <w:tr w:rsidR="00120252" w:rsidRPr="00F563A6" w:rsidTr="00513862">
        <w:trPr>
          <w:trHeight w:val="393"/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8697F">
              <w:rPr>
                <w:rFonts w:cs="B Zar" w:hint="cs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صادق صمدی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نظری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513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حرفه ای و ایمنی کار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دکترا 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D8697F">
              <w:rPr>
                <w:rFonts w:cs="B Zar" w:hint="cs"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513862">
        <w:trPr>
          <w:jc w:val="center"/>
        </w:trPr>
        <w:tc>
          <w:tcPr>
            <w:tcW w:w="4709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 1401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</w:t>
            </w:r>
          </w:p>
        </w:tc>
        <w:tc>
          <w:tcPr>
            <w:tcW w:w="27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1D9D">
              <w:rPr>
                <w:rFonts w:cs="B Nazani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397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1429"/>
        <w:gridCol w:w="4424"/>
        <w:gridCol w:w="1800"/>
        <w:gridCol w:w="2813"/>
        <w:gridCol w:w="1401"/>
        <w:gridCol w:w="1102"/>
        <w:gridCol w:w="745"/>
      </w:tblGrid>
      <w:tr w:rsidR="00C4626A" w:rsidRPr="00F563A6" w:rsidTr="00AC37EE">
        <w:tc>
          <w:tcPr>
            <w:tcW w:w="225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3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C4626A" w:rsidRPr="00F70CC4" w:rsidRDefault="002F15BF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AC37EE">
        <w:trPr>
          <w:trHeight w:val="211"/>
        </w:trPr>
        <w:tc>
          <w:tcPr>
            <w:tcW w:w="225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3940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3E01DE" w:rsidRPr="00F563A6" w:rsidTr="00AC37EE">
        <w:trPr>
          <w:trHeight w:val="170"/>
        </w:trPr>
        <w:tc>
          <w:tcPr>
            <w:tcW w:w="225" w:type="pct"/>
            <w:shd w:val="clear" w:color="auto" w:fill="auto"/>
          </w:tcPr>
          <w:p w:rsidR="003E01DE" w:rsidRPr="00F563A6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DE" w:rsidRDefault="003E01DE" w:rsidP="003E01DE">
            <w:pPr>
              <w:bidi/>
              <w:jc w:val="both"/>
              <w:rPr>
                <w:rFonts w:cs="B Mitra"/>
              </w:rPr>
            </w:pPr>
            <w:r w:rsidRPr="00A0001A">
              <w:rPr>
                <w:rFonts w:cs="B Mitra" w:hint="cs"/>
                <w:rtl/>
              </w:rPr>
              <w:t>آشنایی با دانشجویان و بیان اهداف درس</w:t>
            </w: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معرفی دانشجویان به زبان انگلیسی </w:t>
            </w:r>
            <w:r>
              <w:rPr>
                <w:rFonts w:cs="B Mitra" w:hint="cs"/>
                <w:rtl/>
              </w:rPr>
              <w:t>و بیان علت انتخاب این رشته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DE" w:rsidRPr="00A0001A" w:rsidRDefault="003E01DE" w:rsidP="003E01D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هدف کلی و اهداف جزئی این درس را بیان نمایند</w:t>
            </w:r>
          </w:p>
          <w:p w:rsidR="003E01DE" w:rsidRPr="00A0001A" w:rsidRDefault="003E01DE" w:rsidP="003E01D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3E01DE" w:rsidRDefault="003E01DE" w:rsidP="003E01DE">
            <w:pPr>
              <w:bidi/>
              <w:jc w:val="both"/>
              <w:rPr>
                <w:rFonts w:cs="B Mitra"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  <w:p w:rsidR="003E01DE" w:rsidRPr="00A0001A" w:rsidRDefault="003E01DE" w:rsidP="003E01D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3E01DE" w:rsidRPr="00513862" w:rsidRDefault="003E01DE" w:rsidP="003E01DE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</w:tcPr>
          <w:p w:rsidR="003E01DE" w:rsidRPr="00513862" w:rsidRDefault="003E01DE" w:rsidP="003E01D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3E01DE" w:rsidRPr="00027165" w:rsidRDefault="003E01DE" w:rsidP="003E01D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 w:rsidR="00AC37EE"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3E01DE" w:rsidRPr="00513862" w:rsidRDefault="003E01D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</w:t>
            </w:r>
            <w:r w:rsidR="00AC37EE"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3E01DE" w:rsidRPr="00513862" w:rsidRDefault="003E01DE" w:rsidP="003E01D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 w:rsidR="00AC37EE"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3E01DE" w:rsidRPr="00513862" w:rsidRDefault="003E01DE" w:rsidP="003E01D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3E01D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3E01DE" w:rsidRPr="00513862" w:rsidRDefault="003E01D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3E01DE" w:rsidRPr="00394046" w:rsidRDefault="003E01DE" w:rsidP="003E01D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3E01DE" w:rsidRPr="00513862" w:rsidRDefault="003E01DE" w:rsidP="003E01D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3E01DE" w:rsidRPr="00513862" w:rsidRDefault="003E01DE" w:rsidP="003E01D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3E01DE" w:rsidRPr="00513862" w:rsidRDefault="003E01DE" w:rsidP="003E01D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کتبی پایان ترم</w:t>
            </w:r>
          </w:p>
        </w:tc>
        <w:tc>
          <w:tcPr>
            <w:tcW w:w="245" w:type="pct"/>
            <w:shd w:val="clear" w:color="auto" w:fill="auto"/>
          </w:tcPr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3E01DE" w:rsidRPr="00513862" w:rsidRDefault="003E01DE" w:rsidP="003E01D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1349"/>
        </w:trPr>
        <w:tc>
          <w:tcPr>
            <w:tcW w:w="225" w:type="pct"/>
            <w:shd w:val="clear" w:color="auto" w:fill="auto"/>
          </w:tcPr>
          <w:p w:rsidR="00AC37EE" w:rsidRPr="00F563A6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ارائه یک متن مرتبط با کلیات بهداشت حرفه ای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صحبت کردن دانشجویان به زبان انگلیسی </w:t>
            </w:r>
            <w:r>
              <w:rPr>
                <w:rFonts w:cs="B Mitra" w:hint="cs"/>
                <w:rtl/>
              </w:rPr>
              <w:t>به صورت بحث گروهی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Pr="00F563A6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بیماریهای ناشی از کار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صحبت کردن دانشجویان به زبان انگلیسی </w:t>
            </w:r>
            <w:r>
              <w:rPr>
                <w:rFonts w:cs="B Mitra" w:hint="cs"/>
                <w:rtl/>
              </w:rPr>
              <w:t>به صورت بحث گروهی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Pr="00F563A6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ایمنی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صحبت کردن دانشجویان به زبان انگلیسی </w:t>
            </w:r>
            <w:r>
              <w:rPr>
                <w:rFonts w:cs="B Mitra" w:hint="cs"/>
                <w:rtl/>
              </w:rPr>
              <w:t>به صورت بحث گروهی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</w:rPr>
            </w:pPr>
            <w:r w:rsidRPr="00A0001A">
              <w:rPr>
                <w:rFonts w:cs="B Mitra" w:hint="cs"/>
                <w:rtl/>
              </w:rPr>
              <w:t xml:space="preserve">دانشجویان قدرت نوشتاری خود به زبان انگلیسی را بالا ببرند 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سروصدا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صحبت کردن دانشجویان به زبان انگلیسی </w:t>
            </w:r>
            <w:r>
              <w:rPr>
                <w:rFonts w:cs="B Mitra" w:hint="cs"/>
                <w:rtl/>
              </w:rPr>
              <w:t>به صورت بحث گروهی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ارتعاش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قرائت </w:t>
            </w:r>
            <w:r>
              <w:rPr>
                <w:rFonts w:cs="B Mitra" w:hint="cs"/>
                <w:rtl/>
              </w:rPr>
              <w:t xml:space="preserve">متون نگارش شده </w:t>
            </w:r>
            <w:r w:rsidRPr="00A0001A">
              <w:rPr>
                <w:rFonts w:cs="B Mitra" w:hint="cs"/>
                <w:rtl/>
              </w:rPr>
              <w:t xml:space="preserve"> مرتبط با </w:t>
            </w:r>
            <w:r>
              <w:rPr>
                <w:rFonts w:cs="B Mitra" w:hint="cs"/>
                <w:rtl/>
              </w:rPr>
              <w:t xml:space="preserve">یک موضوع تخصصی </w:t>
            </w:r>
            <w:r w:rsidRPr="00A0001A">
              <w:rPr>
                <w:rFonts w:cs="B Mitra" w:hint="cs"/>
                <w:rtl/>
              </w:rPr>
              <w:t>بهداشت حرفه ای</w:t>
            </w:r>
            <w:r>
              <w:rPr>
                <w:rFonts w:cs="B Mitra" w:hint="cs"/>
                <w:rtl/>
              </w:rPr>
              <w:t xml:space="preserve"> و بحث گروهی در   رابطه با نحوه نگارش صحیح آن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دانشجویان قدرت نوشتاری خود به زبان انگلیسی را بالا ببرند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ارائه یک مقاله انگلیسی مرتبط با بهداشت حرفه ای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به فریم یک مقاله علمی آشنا شوند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اصطلاحات بکار رفته در مقاله را به زبان فارسی بیان نمایند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به زبان فارسی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جداول و نمودارها بکار رفته در مقاله را بدرستی خوانده و تفسیر نمایند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قدرت خود در نحوه نوشتن یک مقاله علمی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روشنایی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صحبت کردن دانشجویان به زبان انگلیسی </w:t>
            </w:r>
            <w:r>
              <w:rPr>
                <w:rFonts w:cs="B Mitra" w:hint="cs"/>
                <w:rtl/>
              </w:rPr>
              <w:t>به صورت بحث گروهی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روشنایی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قرائت </w:t>
            </w:r>
            <w:r>
              <w:rPr>
                <w:rFonts w:cs="B Mitra" w:hint="cs"/>
                <w:rtl/>
              </w:rPr>
              <w:t xml:space="preserve">متون نگارش شده </w:t>
            </w:r>
            <w:r w:rsidRPr="00A0001A">
              <w:rPr>
                <w:rFonts w:cs="B Mitra" w:hint="cs"/>
                <w:rtl/>
              </w:rPr>
              <w:t xml:space="preserve"> مرتبط با </w:t>
            </w:r>
            <w:r>
              <w:rPr>
                <w:rFonts w:cs="B Mitra" w:hint="cs"/>
                <w:rtl/>
              </w:rPr>
              <w:t xml:space="preserve">یک موضوع تخصصی </w:t>
            </w:r>
            <w:r w:rsidRPr="00A0001A">
              <w:rPr>
                <w:rFonts w:cs="B Mitra" w:hint="cs"/>
                <w:rtl/>
              </w:rPr>
              <w:t>بهداشت حرفه ای</w:t>
            </w:r>
            <w:r>
              <w:rPr>
                <w:rFonts w:cs="B Mitra" w:hint="cs"/>
                <w:rtl/>
              </w:rPr>
              <w:t xml:space="preserve"> و بحث گروهی در   رابطه با نحوه نگارش صحیح آن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دانشجویان قدرت نوشتاری خود به زبان انگلیسی را بالا ببرند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تهویه صنعتی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صحبت کردن دانشجویان به زبان انگلیسی </w:t>
            </w:r>
            <w:r>
              <w:rPr>
                <w:rFonts w:cs="B Mitra" w:hint="cs"/>
                <w:rtl/>
              </w:rPr>
              <w:t>به صورت بحث گروهی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دانشجویان قدرت شنیداری خود در زبان انگلیسی را افزایش </w:t>
            </w:r>
            <w:r>
              <w:rPr>
                <w:rFonts w:cs="B Mitra" w:hint="cs"/>
                <w:rtl/>
              </w:rPr>
              <w:t>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ارائه یک مقاله انگلیسی مرتبط با بهداشت حرفه ای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به فریم یک مقاله علمی آشنا شوند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اصطلاحات بکار رفته در مقاله را به زبان فارسی بیان نمایند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به زبان فارسی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جداول و نمودارها بکار رفته در مقاله را بدرستی خوانده و تفسیر نمایند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قدرت خود در نحوه نوشتن یک مقاله علمی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شرایط جوی محیط کار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قرائت </w:t>
            </w:r>
            <w:r>
              <w:rPr>
                <w:rFonts w:cs="B Mitra" w:hint="cs"/>
                <w:rtl/>
              </w:rPr>
              <w:t xml:space="preserve">متون نگارش شده </w:t>
            </w:r>
            <w:r w:rsidRPr="00A0001A">
              <w:rPr>
                <w:rFonts w:cs="B Mitra" w:hint="cs"/>
                <w:rtl/>
              </w:rPr>
              <w:t xml:space="preserve"> مرتبط با </w:t>
            </w:r>
            <w:r>
              <w:rPr>
                <w:rFonts w:cs="B Mitra" w:hint="cs"/>
                <w:rtl/>
              </w:rPr>
              <w:t xml:space="preserve">یک موضوع تخصصی </w:t>
            </w:r>
            <w:r w:rsidRPr="00A0001A">
              <w:rPr>
                <w:rFonts w:cs="B Mitra" w:hint="cs"/>
                <w:rtl/>
              </w:rPr>
              <w:t>بهداشت حرفه ای</w:t>
            </w:r>
            <w:r>
              <w:rPr>
                <w:rFonts w:cs="B Mitra" w:hint="cs"/>
                <w:rtl/>
              </w:rPr>
              <w:t xml:space="preserve"> و </w:t>
            </w:r>
            <w:r>
              <w:rPr>
                <w:rFonts w:cs="B Mitra" w:hint="cs"/>
                <w:rtl/>
              </w:rPr>
              <w:lastRenderedPageBreak/>
              <w:t>بحث گروهی در   رابطه با نحوه نگارش صحیح آن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lastRenderedPageBreak/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بتواند اصطلاحات مختلف را تجزیه یا ترکیب و معانی جدید آنها را </w:t>
            </w:r>
            <w:r w:rsidRPr="00A0001A">
              <w:rPr>
                <w:rFonts w:cs="B Mitra" w:hint="cs"/>
                <w:rtl/>
              </w:rPr>
              <w:lastRenderedPageBreak/>
              <w:t>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قدرت خود در صحبت کردن به زبان انگلیسی را افزایش دهند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قدرت شنیداری خود در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قدرت نوشتاری خود به زبان انگلیسی را بالا ببرند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144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right"/>
              <w:rPr>
                <w:rFonts w:cs="B Mitra"/>
              </w:rPr>
            </w:pPr>
            <w:r w:rsidRPr="00A0001A">
              <w:rPr>
                <w:rFonts w:cs="B Mitra" w:hint="cs"/>
                <w:rtl/>
              </w:rPr>
              <w:t xml:space="preserve">نحوه نگارش </w:t>
            </w:r>
            <w:r w:rsidRPr="00A0001A">
              <w:rPr>
                <w:rFonts w:cs="B Mitra"/>
              </w:rPr>
              <w:t xml:space="preserve"> CV </w:t>
            </w:r>
          </w:p>
          <w:p w:rsidR="00AC37EE" w:rsidRPr="00A0001A" w:rsidRDefault="00AC37EE" w:rsidP="00AC37EE">
            <w:pPr>
              <w:bidi/>
              <w:jc w:val="right"/>
              <w:rPr>
                <w:rFonts w:cs="B Mitra"/>
              </w:rPr>
            </w:pPr>
            <w:r w:rsidRPr="00A0001A">
              <w:rPr>
                <w:rFonts w:cs="B Mitra"/>
              </w:rPr>
              <w:t>Ccover letter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/>
              </w:rPr>
              <w:t>Statement letter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نحوه نگارش  صحیح یک </w:t>
            </w:r>
            <w:r w:rsidRPr="00A0001A">
              <w:rPr>
                <w:rFonts w:cs="B Mitra"/>
              </w:rPr>
              <w:t xml:space="preserve"> CV </w:t>
            </w:r>
            <w:r w:rsidRPr="00A0001A">
              <w:rPr>
                <w:rFonts w:cs="B Mitra" w:hint="cs"/>
                <w:rtl/>
              </w:rPr>
              <w:t xml:space="preserve"> را بدانند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نحوه نگارش صحیح یک </w:t>
            </w:r>
            <w:r w:rsidRPr="00A0001A">
              <w:rPr>
                <w:rFonts w:cs="B Mitra"/>
              </w:rPr>
              <w:t xml:space="preserve"> Cover letter</w:t>
            </w:r>
            <w:r w:rsidRPr="00A0001A">
              <w:rPr>
                <w:rFonts w:cs="B Mitra" w:hint="cs"/>
                <w:rtl/>
              </w:rPr>
              <w:t>را بدانند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نحوه نگارش صحیح یک </w:t>
            </w:r>
            <w:r w:rsidRPr="00A0001A">
              <w:rPr>
                <w:rFonts w:cs="B Mitra"/>
              </w:rPr>
              <w:t xml:space="preserve"> Statement letter</w:t>
            </w:r>
            <w:r w:rsidRPr="00A0001A">
              <w:rPr>
                <w:rFonts w:cs="B Mitra" w:hint="cs"/>
                <w:rtl/>
              </w:rPr>
              <w:t>را بدانند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179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ارائه یک مقاله انگلیسی مرتبط با بهداشت حرفه ای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به فریم یک مقاله علمی آشنا شوند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اصطلاحات بکار رفته در مقاله را به زبان فارسی بیان نمایند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به زبان فارسی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جداول و نمودارها بکار رفته در مقاله را بدرستی خوانده و تفسیر نمایند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قدرت خود در نحوه نوشتن یک مقاله علمی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2178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lastRenderedPageBreak/>
              <w:t>16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 xml:space="preserve">ارائه یک متن مرتبط با عوامل شیمیایی 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 xml:space="preserve">صحبت کردن دانشجویان به زبان انگلیسی </w:t>
            </w:r>
            <w:r>
              <w:rPr>
                <w:rFonts w:cs="B Mitra" w:hint="cs"/>
                <w:rtl/>
              </w:rPr>
              <w:t>به صورت بحث گروهی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لغات تخصصی بهداشت حرفه را به زبان فارسی بیان کند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متن ارائه شده را به زبان فارس</w:t>
            </w:r>
            <w:r>
              <w:rPr>
                <w:rFonts w:cs="B Mitra" w:hint="cs"/>
                <w:rtl/>
              </w:rPr>
              <w:t>ی</w:t>
            </w:r>
            <w:r w:rsidRPr="00A0001A">
              <w:rPr>
                <w:rFonts w:cs="B Mitra" w:hint="cs"/>
                <w:rtl/>
              </w:rPr>
              <w:t xml:space="preserve">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کاربرد پیشوندها و پسوندها در کلمات مختلف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بتواند اصطلاحات مختلف را تجزیه یا ترکیب و معانی جدید آنها را بداند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دانشجویان قدرت خود در صحبت کردن به زبان انگلیسی را افزایش دهند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دانشجویان قدرت شنیداری خود در زبان انگلیسی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1394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ارائه چند روش نمونه برداری و تجزیه آلاینده ه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اصطلاحات بکار رفته در روش ها را به زبان فارسی بیان نمایند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روشهای ارائه شده را به زبان فارس ترجمه نمایند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  <w:tr w:rsidR="00AC37EE" w:rsidRPr="00F563A6" w:rsidTr="00AC37EE">
        <w:trPr>
          <w:trHeight w:val="1682"/>
        </w:trPr>
        <w:tc>
          <w:tcPr>
            <w:tcW w:w="225" w:type="pct"/>
            <w:shd w:val="clear" w:color="auto" w:fill="auto"/>
          </w:tcPr>
          <w:p w:rsidR="00AC37EE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  <w:t>18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ارائه یک مقاله مرتبط با بهداشت حرفه ای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با تلفظ صحیح بخواند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ب</w:t>
            </w:r>
            <w:r>
              <w:rPr>
                <w:rFonts w:cs="B Mitra" w:hint="cs"/>
                <w:rtl/>
              </w:rPr>
              <w:t xml:space="preserve">ا نحوه نگارش </w:t>
            </w:r>
            <w:r w:rsidRPr="00A0001A">
              <w:rPr>
                <w:rFonts w:cs="B Mitra" w:hint="cs"/>
                <w:rtl/>
              </w:rPr>
              <w:t>یک مقاله علمی آشنا شوند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معنی صحیح اصطلاحات بکار رفته در مقاله را به زبان فارسی بیان نمایند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t>مقاله ارائه شده را به زبان فارسی بیان و تفسیر نماید</w:t>
            </w:r>
          </w:p>
          <w:p w:rsidR="00AC37EE" w:rsidRPr="00A0001A" w:rsidRDefault="00AC37EE" w:rsidP="00AC37EE">
            <w:pPr>
              <w:bidi/>
              <w:jc w:val="both"/>
              <w:rPr>
                <w:rFonts w:cs="B Mitra"/>
                <w:rtl/>
              </w:rPr>
            </w:pPr>
            <w:r w:rsidRPr="00A0001A">
              <w:rPr>
                <w:rFonts w:cs="B Mitra" w:hint="cs"/>
                <w:rtl/>
              </w:rPr>
              <w:lastRenderedPageBreak/>
              <w:t>جداول و نمودارها بکار رفته در مقاله را بدرستی خوانده و تفسیر نمایند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color w:val="000000"/>
                <w:rtl/>
                <w:lang w:bidi="fa-IR"/>
              </w:rPr>
            </w:pPr>
            <w:r w:rsidRPr="00A0001A">
              <w:rPr>
                <w:rFonts w:cs="B Mitra" w:hint="cs"/>
                <w:rtl/>
              </w:rPr>
              <w:t>قدرت خود در نحوه نوشتن یک مقاله علمی را افزایش دهند</w:t>
            </w:r>
          </w:p>
        </w:tc>
        <w:tc>
          <w:tcPr>
            <w:tcW w:w="629" w:type="pct"/>
            <w:shd w:val="clear" w:color="auto" w:fill="auto"/>
          </w:tcPr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lastRenderedPageBreak/>
              <w:t>پرسش و پاسخ</w:t>
            </w:r>
            <w:r>
              <w:rPr>
                <w:rFonts w:cs="2  Nazanin" w:hint="cs"/>
                <w:rtl/>
                <w:lang w:bidi="fa-IR"/>
              </w:rPr>
              <w:t>اولیه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</w:tcPr>
          <w:p w:rsidR="00AC37EE" w:rsidRPr="00027165" w:rsidRDefault="00AC37EE" w:rsidP="00AC37EE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513862">
              <w:rPr>
                <w:rFonts w:ascii="Nazli" w:hAnsi="Nazli" w:cs="2  Nazanin"/>
                <w:rtl/>
              </w:rPr>
              <w:t xml:space="preserve">سخنرانی </w:t>
            </w:r>
            <w:r>
              <w:rPr>
                <w:rFonts w:ascii="Nazli" w:hAnsi="Nazli" w:cs="2  Nazanin" w:hint="cs"/>
                <w:rtl/>
              </w:rPr>
              <w:t>و خواندن متن های انگلیسی و انجام ترجمه آنها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بحث و گفتگو</w:t>
            </w:r>
            <w:r>
              <w:rPr>
                <w:rFonts w:cs="2  Nazanin" w:hint="cs"/>
                <w:rtl/>
                <w:lang w:bidi="fa-IR"/>
              </w:rPr>
              <w:t>گروهی به انگلیسی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lang w:bidi="fa-IR"/>
              </w:rPr>
            </w:pPr>
            <w:r w:rsidRPr="00027165">
              <w:rPr>
                <w:rFonts w:cs="2  Nazanin" w:hint="cs"/>
                <w:rtl/>
                <w:lang w:bidi="fa-IR"/>
              </w:rPr>
              <w:t>پرسش و پاسخ</w:t>
            </w:r>
            <w:r>
              <w:rPr>
                <w:rFonts w:cs="2  Nazanin" w:hint="cs"/>
                <w:rtl/>
                <w:lang w:bidi="fa-IR"/>
              </w:rPr>
              <w:t xml:space="preserve"> به انگلیسی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</w:tcPr>
          <w:p w:rsidR="00AC37EE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متن تخصصی بصورت جزوه</w:t>
            </w:r>
          </w:p>
          <w:p w:rsidR="00AC37EE" w:rsidRPr="00513862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وایت برد</w:t>
            </w:r>
          </w:p>
          <w:p w:rsidR="00AC37EE" w:rsidRPr="00394046" w:rsidRDefault="00AC37EE" w:rsidP="00AC37EE">
            <w:pPr>
              <w:bidi/>
              <w:spacing w:after="0" w:line="240" w:lineRule="auto"/>
              <w:contextualSpacing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کامپیوتر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</w:tcPr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پرسش و پاسخ در کلاس</w:t>
            </w:r>
          </w:p>
          <w:p w:rsidR="00AC37EE" w:rsidRPr="00513862" w:rsidRDefault="00AC37EE" w:rsidP="00AC37EE">
            <w:pPr>
              <w:bidi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امتحان کتبی میان ترم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 xml:space="preserve">امتحان </w:t>
            </w:r>
            <w:r w:rsidRPr="00513862">
              <w:rPr>
                <w:rFonts w:cs="2  Nazanin" w:hint="cs"/>
                <w:rtl/>
                <w:lang w:bidi="fa-IR"/>
              </w:rPr>
              <w:lastRenderedPageBreak/>
              <w:t>کتبی پایان ترم</w:t>
            </w:r>
          </w:p>
        </w:tc>
        <w:tc>
          <w:tcPr>
            <w:tcW w:w="245" w:type="pct"/>
            <w:shd w:val="clear" w:color="auto" w:fill="auto"/>
          </w:tcPr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lastRenderedPageBreak/>
              <w:t>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15 درصد</w:t>
            </w: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</w:p>
          <w:p w:rsidR="00AC37EE" w:rsidRPr="00513862" w:rsidRDefault="00AC37EE" w:rsidP="00AC37EE">
            <w:pPr>
              <w:pStyle w:val="ListParagraph"/>
              <w:bidi/>
              <w:spacing w:after="0" w:line="240" w:lineRule="auto"/>
              <w:ind w:left="0"/>
              <w:rPr>
                <w:rFonts w:cs="2  Nazanin"/>
                <w:rtl/>
                <w:lang w:bidi="fa-IR"/>
              </w:rPr>
            </w:pPr>
            <w:r w:rsidRPr="00513862">
              <w:rPr>
                <w:rFonts w:cs="2  Nazanin" w:hint="cs"/>
                <w:rtl/>
                <w:lang w:bidi="fa-IR"/>
              </w:rPr>
              <w:t>80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AC37EE" w:rsidRDefault="00160C0A" w:rsidP="00160C0A">
            <w:pPr>
              <w:bidi/>
              <w:rPr>
                <w:rStyle w:val="Hyperlink"/>
                <w:b/>
                <w:bCs/>
              </w:rPr>
            </w:pPr>
            <w:r w:rsidRPr="00160C0A">
              <w:rPr>
                <w:rFonts w:ascii="Nazli" w:hAnsi="Nazli" w:cs="B Mitra" w:hint="cs"/>
                <w:b/>
                <w:bCs/>
                <w:sz w:val="16"/>
                <w:szCs w:val="16"/>
                <w:rtl/>
              </w:rPr>
              <w:t xml:space="preserve">ارایه متن های تخصصی انگیسی </w:t>
            </w:r>
            <w:r w:rsidRPr="00160C0A">
              <w:rPr>
                <w:rFonts w:ascii="Nazli" w:hAnsi="Nazli" w:cs="B Mitra"/>
                <w:b/>
                <w:bCs/>
                <w:sz w:val="16"/>
                <w:szCs w:val="16"/>
                <w:rtl/>
              </w:rPr>
              <w:t>رابطه با موضوع</w:t>
            </w:r>
            <w:r w:rsidRPr="00160C0A">
              <w:rPr>
                <w:rFonts w:ascii="Nazli" w:hAnsi="Nazli" w:cs="B Mitra" w:hint="cs"/>
                <w:b/>
                <w:bCs/>
                <w:sz w:val="16"/>
                <w:szCs w:val="16"/>
                <w:rtl/>
              </w:rPr>
              <w:t>ات</w:t>
            </w:r>
            <w:r w:rsidRPr="00160C0A">
              <w:rPr>
                <w:rFonts w:ascii="Nazli" w:hAnsi="Nazli" w:cs="B Mitra"/>
                <w:b/>
                <w:bCs/>
                <w:sz w:val="16"/>
                <w:szCs w:val="16"/>
                <w:rtl/>
              </w:rPr>
              <w:t xml:space="preserve"> ذکر شده </w:t>
            </w:r>
            <w:r w:rsidRPr="00160C0A">
              <w:rPr>
                <w:rFonts w:ascii="Nazli" w:hAnsi="Nazli" w:cs="B Mitra" w:hint="cs"/>
                <w:b/>
                <w:bCs/>
                <w:sz w:val="16"/>
                <w:szCs w:val="16"/>
                <w:rtl/>
              </w:rPr>
              <w:t xml:space="preserve"> در بهداشت حرفه ای و ایمنی کار</w:t>
            </w:r>
          </w:p>
        </w:tc>
      </w:tr>
      <w:tr w:rsidR="00160C0A" w:rsidRPr="000955BD" w:rsidTr="00A36F74">
        <w:tc>
          <w:tcPr>
            <w:tcW w:w="385" w:type="pct"/>
            <w:shd w:val="clear" w:color="auto" w:fill="auto"/>
            <w:vAlign w:val="center"/>
          </w:tcPr>
          <w:p w:rsidR="00160C0A" w:rsidRDefault="00160C0A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60C0A" w:rsidRPr="00160C0A" w:rsidRDefault="00160C0A" w:rsidP="00513862">
            <w:pPr>
              <w:bidi/>
              <w:rPr>
                <w:rFonts w:asciiTheme="minorHAnsi" w:hAnsiTheme="minorHAnsi" w:cs="B Mitra"/>
                <w:sz w:val="16"/>
                <w:szCs w:val="16"/>
                <w:lang w:bidi="fa-IR"/>
              </w:rPr>
            </w:pPr>
            <w:r>
              <w:rPr>
                <w:rFonts w:ascii="Nazli" w:hAnsi="Nazli" w:cs="B Mitra" w:hint="cs"/>
                <w:sz w:val="16"/>
                <w:szCs w:val="16"/>
                <w:rtl/>
                <w:lang w:bidi="fa-IR"/>
              </w:rPr>
              <w:t xml:space="preserve">ارایه متن های تخصصی از سایت های </w:t>
            </w:r>
            <w:r>
              <w:rPr>
                <w:rFonts w:asciiTheme="minorHAnsi" w:hAnsiTheme="minorHAnsi" w:cs="B Mitra"/>
                <w:sz w:val="16"/>
                <w:szCs w:val="16"/>
                <w:lang w:bidi="fa-IR"/>
              </w:rPr>
              <w:t xml:space="preserve">NIOSH </w:t>
            </w:r>
            <w:r>
              <w:rPr>
                <w:rFonts w:asciiTheme="minorHAnsi" w:hAnsiTheme="minorHAnsi" w:cs="B Mitra" w:hint="cs"/>
                <w:sz w:val="16"/>
                <w:szCs w:val="16"/>
                <w:rtl/>
                <w:lang w:bidi="fa-IR"/>
              </w:rPr>
              <w:t xml:space="preserve">و </w:t>
            </w:r>
            <w:r>
              <w:rPr>
                <w:rFonts w:asciiTheme="minorHAnsi" w:hAnsiTheme="minorHAnsi" w:cs="B Mitra"/>
                <w:sz w:val="16"/>
                <w:szCs w:val="16"/>
                <w:lang w:bidi="fa-IR"/>
              </w:rPr>
              <w:t>OSHA</w:t>
            </w:r>
          </w:p>
        </w:tc>
      </w:tr>
      <w:tr w:rsidR="00513862" w:rsidRPr="000955BD" w:rsidTr="00A36F74">
        <w:tc>
          <w:tcPr>
            <w:tcW w:w="385" w:type="pct"/>
            <w:shd w:val="clear" w:color="auto" w:fill="auto"/>
            <w:vAlign w:val="center"/>
          </w:tcPr>
          <w:p w:rsidR="00513862" w:rsidRDefault="00160C0A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513862" w:rsidRPr="00513862" w:rsidRDefault="00160C0A" w:rsidP="00513862">
            <w:pPr>
              <w:bidi/>
              <w:rPr>
                <w:rFonts w:ascii="Nazli" w:hAnsi="Nazli" w:cs="B Mitra"/>
                <w:sz w:val="16"/>
                <w:szCs w:val="16"/>
                <w:rtl/>
              </w:rPr>
            </w:pPr>
            <w:r>
              <w:rPr>
                <w:rFonts w:ascii="Nazli" w:hAnsi="Nazli" w:cs="B Mitra" w:hint="cs"/>
                <w:sz w:val="16"/>
                <w:szCs w:val="16"/>
                <w:rtl/>
              </w:rPr>
              <w:t xml:space="preserve">ارایه مقاللات چاپ شده جدید از سایت </w:t>
            </w:r>
            <w:r>
              <w:rPr>
                <w:rFonts w:asciiTheme="minorHAnsi" w:hAnsiTheme="minorHAnsi" w:cs="B Mitra"/>
                <w:sz w:val="16"/>
                <w:szCs w:val="16"/>
              </w:rPr>
              <w:t>Pubmed.com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2F0E7E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p w:rsidR="002F0E7E" w:rsidRDefault="002F0E7E" w:rsidP="002F0E7E">
      <w:pPr>
        <w:bidi/>
        <w:spacing w:after="0" w:line="240" w:lineRule="auto"/>
        <w:jc w:val="both"/>
        <w:rPr>
          <w:rFonts w:cs="B Mitra"/>
          <w:rtl/>
          <w:lang w:bidi="fa-IR"/>
        </w:rPr>
      </w:pPr>
    </w:p>
    <w:p w:rsidR="002F0E7E" w:rsidRPr="002F0E7E" w:rsidRDefault="002F0E7E" w:rsidP="002F0E7E">
      <w:pPr>
        <w:bidi/>
        <w:spacing w:after="0" w:line="240" w:lineRule="auto"/>
        <w:ind w:left="261"/>
        <w:contextualSpacing/>
        <w:jc w:val="both"/>
        <w:rPr>
          <w:rFonts w:cs="B Zar"/>
          <w:sz w:val="24"/>
          <w:szCs w:val="24"/>
          <w:lang w:bidi="fa-IR"/>
        </w:rPr>
      </w:pPr>
      <w:bookmarkStart w:id="0" w:name="_GoBack"/>
      <w:bookmarkEnd w:id="0"/>
    </w:p>
    <w:sectPr w:rsidR="002F0E7E" w:rsidRPr="002F0E7E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13" w:rsidRDefault="00202613" w:rsidP="00C53370">
      <w:pPr>
        <w:spacing w:after="0" w:line="240" w:lineRule="auto"/>
      </w:pPr>
      <w:r>
        <w:separator/>
      </w:r>
    </w:p>
  </w:endnote>
  <w:endnote w:type="continuationSeparator" w:id="1">
    <w:p w:rsidR="00202613" w:rsidRDefault="00202613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l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7EE" w:rsidRDefault="00823C40" w:rsidP="00C53370">
        <w:pPr>
          <w:pStyle w:val="Footer"/>
          <w:bidi/>
          <w:jc w:val="center"/>
        </w:pPr>
        <w:r>
          <w:fldChar w:fldCharType="begin"/>
        </w:r>
        <w:r w:rsidR="00AC37EE">
          <w:instrText xml:space="preserve"> PAGE   \* MERGEFORMAT </w:instrText>
        </w:r>
        <w:r>
          <w:fldChar w:fldCharType="separate"/>
        </w:r>
        <w:r w:rsidR="008F0CD9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AC37EE" w:rsidRDefault="00AC3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13" w:rsidRDefault="00202613" w:rsidP="00C53370">
      <w:pPr>
        <w:spacing w:after="0" w:line="240" w:lineRule="auto"/>
      </w:pPr>
      <w:r>
        <w:separator/>
      </w:r>
    </w:p>
  </w:footnote>
  <w:footnote w:type="continuationSeparator" w:id="1">
    <w:p w:rsidR="00202613" w:rsidRDefault="00202613" w:rsidP="00C53370">
      <w:pPr>
        <w:spacing w:after="0" w:line="240" w:lineRule="auto"/>
      </w:pPr>
      <w:r>
        <w:continuationSeparator/>
      </w:r>
    </w:p>
  </w:footnote>
  <w:footnote w:id="2">
    <w:p w:rsidR="00AC37EE" w:rsidRPr="005535D0" w:rsidRDefault="00AC37EE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C37EE" w:rsidRPr="005535D0" w:rsidRDefault="00AC37EE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AC37EE" w:rsidRPr="005535D0" w:rsidRDefault="00AC37EE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AC37EE" w:rsidRDefault="00AC37EE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righ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righ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righ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righ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right"/>
      <w:pPr>
        <w:tabs>
          <w:tab w:val="num" w:pos="2551"/>
        </w:tabs>
        <w:ind w:left="2551" w:hanging="283"/>
      </w:pPr>
    </w:lvl>
  </w:abstractNum>
  <w:abstractNum w:abstractNumId="12">
    <w:nsid w:val="1D81072D"/>
    <w:multiLevelType w:val="hybridMultilevel"/>
    <w:tmpl w:val="A1B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56C1F"/>
    <w:multiLevelType w:val="hybridMultilevel"/>
    <w:tmpl w:val="79AC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0681"/>
    <w:multiLevelType w:val="hybridMultilevel"/>
    <w:tmpl w:val="14D46B1E"/>
    <w:lvl w:ilvl="0" w:tplc="65503268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4E8"/>
    <w:multiLevelType w:val="hybridMultilevel"/>
    <w:tmpl w:val="EBC4517A"/>
    <w:lvl w:ilvl="0" w:tplc="66ECE168">
      <w:start w:val="1"/>
      <w:numFmt w:val="decimal"/>
      <w:pStyle w:val="TableContent2"/>
      <w:lvlText w:val="%1-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19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27165"/>
    <w:rsid w:val="000356AB"/>
    <w:rsid w:val="000374E2"/>
    <w:rsid w:val="00074C93"/>
    <w:rsid w:val="000C224F"/>
    <w:rsid w:val="000D1D9D"/>
    <w:rsid w:val="000F6A18"/>
    <w:rsid w:val="00106E94"/>
    <w:rsid w:val="00120252"/>
    <w:rsid w:val="001318F8"/>
    <w:rsid w:val="00160C0A"/>
    <w:rsid w:val="00191B28"/>
    <w:rsid w:val="001B3C20"/>
    <w:rsid w:val="001E220A"/>
    <w:rsid w:val="001F352D"/>
    <w:rsid w:val="00202613"/>
    <w:rsid w:val="00291329"/>
    <w:rsid w:val="002A72D7"/>
    <w:rsid w:val="002B559E"/>
    <w:rsid w:val="002F0E7E"/>
    <w:rsid w:val="002F15BF"/>
    <w:rsid w:val="00310035"/>
    <w:rsid w:val="00315D05"/>
    <w:rsid w:val="0032699A"/>
    <w:rsid w:val="00333CE2"/>
    <w:rsid w:val="00365E7C"/>
    <w:rsid w:val="003872D5"/>
    <w:rsid w:val="00394046"/>
    <w:rsid w:val="003B3AF2"/>
    <w:rsid w:val="003E01DE"/>
    <w:rsid w:val="003F0083"/>
    <w:rsid w:val="00425C8F"/>
    <w:rsid w:val="00444FC5"/>
    <w:rsid w:val="00470F09"/>
    <w:rsid w:val="00480866"/>
    <w:rsid w:val="004977BE"/>
    <w:rsid w:val="004A41F3"/>
    <w:rsid w:val="004F576E"/>
    <w:rsid w:val="00513862"/>
    <w:rsid w:val="00516EE2"/>
    <w:rsid w:val="005268AE"/>
    <w:rsid w:val="005520BA"/>
    <w:rsid w:val="005535D0"/>
    <w:rsid w:val="0059586A"/>
    <w:rsid w:val="005A02C8"/>
    <w:rsid w:val="006238B9"/>
    <w:rsid w:val="006307D2"/>
    <w:rsid w:val="0065700A"/>
    <w:rsid w:val="006577BE"/>
    <w:rsid w:val="0070536E"/>
    <w:rsid w:val="00740FF4"/>
    <w:rsid w:val="0074191D"/>
    <w:rsid w:val="00772D12"/>
    <w:rsid w:val="007E5914"/>
    <w:rsid w:val="007F567A"/>
    <w:rsid w:val="00823C40"/>
    <w:rsid w:val="008716B3"/>
    <w:rsid w:val="00873A48"/>
    <w:rsid w:val="0089701B"/>
    <w:rsid w:val="00897CEC"/>
    <w:rsid w:val="008C37CB"/>
    <w:rsid w:val="008C600F"/>
    <w:rsid w:val="008D4568"/>
    <w:rsid w:val="008F0CD9"/>
    <w:rsid w:val="009019B1"/>
    <w:rsid w:val="00916B59"/>
    <w:rsid w:val="00961E78"/>
    <w:rsid w:val="00973120"/>
    <w:rsid w:val="00983ED2"/>
    <w:rsid w:val="009850DE"/>
    <w:rsid w:val="009A4171"/>
    <w:rsid w:val="00A21521"/>
    <w:rsid w:val="00A27E86"/>
    <w:rsid w:val="00A30B34"/>
    <w:rsid w:val="00A36F74"/>
    <w:rsid w:val="00A42A96"/>
    <w:rsid w:val="00A66694"/>
    <w:rsid w:val="00A961C1"/>
    <w:rsid w:val="00AA03DC"/>
    <w:rsid w:val="00AB5CC9"/>
    <w:rsid w:val="00AC37EE"/>
    <w:rsid w:val="00AF5753"/>
    <w:rsid w:val="00B4696F"/>
    <w:rsid w:val="00B51C06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66FD0"/>
    <w:rsid w:val="00CA0CE1"/>
    <w:rsid w:val="00CA77BA"/>
    <w:rsid w:val="00CB680B"/>
    <w:rsid w:val="00CD1DDB"/>
    <w:rsid w:val="00CD2863"/>
    <w:rsid w:val="00CE54FC"/>
    <w:rsid w:val="00CE7E13"/>
    <w:rsid w:val="00CF275C"/>
    <w:rsid w:val="00D16D79"/>
    <w:rsid w:val="00D3295B"/>
    <w:rsid w:val="00D72E5F"/>
    <w:rsid w:val="00D8697F"/>
    <w:rsid w:val="00D86DD2"/>
    <w:rsid w:val="00DB7535"/>
    <w:rsid w:val="00DC0E98"/>
    <w:rsid w:val="00DC3BB9"/>
    <w:rsid w:val="00E13EA1"/>
    <w:rsid w:val="00E30245"/>
    <w:rsid w:val="00E445B8"/>
    <w:rsid w:val="00E83C4A"/>
    <w:rsid w:val="00EA2CD7"/>
    <w:rsid w:val="00EB42E1"/>
    <w:rsid w:val="00ED3BDD"/>
    <w:rsid w:val="00ED63E1"/>
    <w:rsid w:val="00F563A6"/>
    <w:rsid w:val="00F62260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customStyle="1" w:styleId="TableContent2">
    <w:name w:val="Table_Content2"/>
    <w:basedOn w:val="Normal"/>
    <w:rsid w:val="008D4568"/>
    <w:pPr>
      <w:numPr>
        <w:numId w:val="6"/>
      </w:numPr>
      <w:bidi/>
      <w:spacing w:after="0" w:line="360" w:lineRule="auto"/>
      <w:ind w:left="0" w:firstLine="0"/>
    </w:pPr>
    <w:rPr>
      <w:rFonts w:ascii="Times New Roman" w:hAnsi="Times New Roman" w:cs="B Zar"/>
      <w:sz w:val="16"/>
      <w:szCs w:val="16"/>
      <w:lang w:bidi="fa-IR"/>
    </w:rPr>
  </w:style>
  <w:style w:type="paragraph" w:customStyle="1" w:styleId="Tablecontents">
    <w:name w:val="Table_contents"/>
    <w:basedOn w:val="Normal"/>
    <w:rsid w:val="005520BA"/>
    <w:pPr>
      <w:bidi/>
    </w:pPr>
    <w:rPr>
      <w:rFonts w:ascii="Times New Roman" w:hAnsi="Times New Roman" w:cs="B Mitra"/>
      <w:sz w:val="16"/>
      <w:szCs w:val="16"/>
      <w:lang w:bidi="fa-IR"/>
    </w:rPr>
  </w:style>
  <w:style w:type="character" w:customStyle="1" w:styleId="fontstyle01">
    <w:name w:val="fontstyle01"/>
    <w:basedOn w:val="DefaultParagraphFont"/>
    <w:rsid w:val="00160C0A"/>
    <w:rPr>
      <w:rFonts w:ascii="BMitra" w:hAnsi="BMitr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60C0A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99F9-271B-4F17-9FB5-C79E56D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9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2022-10-09T10:11:00Z</dcterms:created>
  <dcterms:modified xsi:type="dcterms:W3CDTF">2022-10-09T10:11:00Z</dcterms:modified>
</cp:coreProperties>
</file>